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72B2" w:rsidRPr="0041653E" w:rsidRDefault="008772B2" w:rsidP="008772B2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color w:val="2F5496"/>
          <w:sz w:val="22"/>
          <w:szCs w:val="22"/>
          <w:u w:val="single"/>
        </w:rPr>
      </w:pPr>
    </w:p>
    <w:p w:rsidR="008772B2" w:rsidRPr="0041653E" w:rsidRDefault="008772B2" w:rsidP="008772B2">
      <w:pPr>
        <w:pStyle w:val="NormalnyWeb"/>
        <w:spacing w:after="0" w:line="276" w:lineRule="auto"/>
        <w:jc w:val="center"/>
        <w:rPr>
          <w:rFonts w:asciiTheme="minorHAnsi" w:hAnsiTheme="minorHAnsi" w:cstheme="minorHAnsi"/>
          <w:color w:val="2F5496"/>
          <w:sz w:val="22"/>
          <w:szCs w:val="22"/>
        </w:rPr>
      </w:pPr>
      <w:r w:rsidRPr="0041653E">
        <w:rPr>
          <w:rFonts w:asciiTheme="minorHAnsi" w:hAnsiTheme="minorHAnsi" w:cstheme="minorHAnsi"/>
          <w:b/>
          <w:bCs/>
          <w:color w:val="2F5496"/>
          <w:sz w:val="22"/>
          <w:szCs w:val="22"/>
          <w:u w:val="single"/>
        </w:rPr>
        <w:t>Klauzula obowiązku informacyjnego</w:t>
      </w:r>
    </w:p>
    <w:p w:rsidR="008772B2" w:rsidRPr="0041653E" w:rsidRDefault="008772B2" w:rsidP="008772B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653E">
        <w:rPr>
          <w:rFonts w:asciiTheme="minorHAnsi" w:hAnsiTheme="minorHAnsi" w:cstheme="minorHAnsi"/>
          <w:sz w:val="22"/>
          <w:szCs w:val="22"/>
        </w:rPr>
        <w:t>Zgodnie z art. 13 ust.1 i ust. 2 Rozporządzenia Parlamentu Europejskiego i Rady (UE) 2016/679 z dnia 27 kwietnia 2016 r. w sprawie ochrony osób fizycznych w związku z przetwarzaniem danych osobowych i w sprawie swobodnego przepływu takich danych Miejski Zakład Komunikacji w Krotoszynie Spółka z o.o. ul Kobierska 5, 63-700 Krotoszyn informuję, iż:</w:t>
      </w:r>
    </w:p>
    <w:p w:rsidR="008772B2" w:rsidRPr="0041653E" w:rsidRDefault="008772B2" w:rsidP="008772B2">
      <w:pPr>
        <w:pStyle w:val="NormalnyWeb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53E">
        <w:rPr>
          <w:rFonts w:asciiTheme="minorHAnsi" w:hAnsiTheme="minorHAnsi" w:cstheme="minorHAnsi"/>
          <w:b/>
          <w:sz w:val="22"/>
          <w:szCs w:val="22"/>
        </w:rPr>
        <w:t>Administratorem Pani/Pana danych osobowych je</w:t>
      </w:r>
      <w:r w:rsidR="0041653E">
        <w:rPr>
          <w:rFonts w:asciiTheme="minorHAnsi" w:hAnsiTheme="minorHAnsi" w:cstheme="minorHAnsi"/>
          <w:b/>
          <w:sz w:val="22"/>
          <w:szCs w:val="22"/>
        </w:rPr>
        <w:t>st Miejski Zakład Komunikacji w</w:t>
      </w:r>
      <w:r w:rsidR="0041653E">
        <w:t> </w:t>
      </w:r>
      <w:bookmarkStart w:id="0" w:name="_GoBack"/>
      <w:bookmarkEnd w:id="0"/>
      <w:r w:rsidRPr="0041653E">
        <w:rPr>
          <w:rFonts w:asciiTheme="minorHAnsi" w:hAnsiTheme="minorHAnsi" w:cstheme="minorHAnsi"/>
          <w:b/>
          <w:sz w:val="22"/>
          <w:szCs w:val="22"/>
        </w:rPr>
        <w:t>Krotoszynie Sp. z o.o. adres: ul. Kobierska 5, 63-700 Krotoszyn Kontakt: tel. 62 725 31 22, e-mail: mzk@krotoszyn.pl.</w:t>
      </w:r>
    </w:p>
    <w:p w:rsidR="008772B2" w:rsidRPr="0041653E" w:rsidRDefault="008772B2" w:rsidP="008772B2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sz w:val="22"/>
          <w:szCs w:val="22"/>
        </w:rPr>
        <w:t xml:space="preserve">Administrator wyznaczył Inspektora Ochrony Danych: Panią Hannę Szczecińską. W sprawach dotyczących przetwarzania danych osobowych prosimy o kontakt z Inspektorem Ochrony Danych drogą elektroniczną – adres email: </w:t>
      </w:r>
      <w:r w:rsidRPr="0041653E">
        <w:rPr>
          <w:rFonts w:asciiTheme="minorHAnsi" w:hAnsiTheme="minorHAnsi" w:cstheme="minorHAnsi"/>
          <w:b/>
          <w:sz w:val="22"/>
          <w:szCs w:val="22"/>
        </w:rPr>
        <w:t>iod@mzk.krotoszyn.pl</w:t>
      </w:r>
      <w:r w:rsidRPr="0041653E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</w:p>
    <w:p w:rsidR="00C31949" w:rsidRPr="0041653E" w:rsidRDefault="00C31949" w:rsidP="008772B2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Państwa dane osobowe są przetwarzane w celach zawarcia i realizacji postanowień umowy, określającej</w:t>
      </w:r>
      <w:r w:rsidR="00CC7F2E" w:rsidRPr="004165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3CF" w:rsidRPr="004165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świadczenie usług reklamowych</w:t>
      </w:r>
      <w:r w:rsidR="0041653E" w:rsidRPr="0041653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41653E" w:rsidRPr="0041653E">
        <w:rPr>
          <w:rFonts w:asciiTheme="minorHAnsi" w:hAnsiTheme="minorHAnsi" w:cstheme="minorHAnsi"/>
          <w:sz w:val="22"/>
          <w:szCs w:val="22"/>
        </w:rPr>
        <w:t>(podstawa prawna: art. 6 ust. 1 lit. a RODO, art. 6 ust. 1 lit. f RODO oraz właściwe przepisy dot. komunikacji elektronicznej)</w:t>
      </w:r>
      <w:r w:rsidR="00147B27" w:rsidRPr="0041653E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:rsidR="00C31949" w:rsidRPr="0041653E" w:rsidRDefault="00C31949" w:rsidP="00336A3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Państwa dane osobowe przetwarzamy w związku z wypełnieniem obowiązku prawnego ciążącego na administratorze.</w:t>
      </w:r>
    </w:p>
    <w:p w:rsidR="00C31949" w:rsidRPr="0041653E" w:rsidRDefault="00C31949" w:rsidP="00336A3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Państwa dane osobowe będą przetwarzane przez okres 5 lat.</w:t>
      </w:r>
    </w:p>
    <w:p w:rsidR="00147B27" w:rsidRPr="0041653E" w:rsidRDefault="00C31949" w:rsidP="00147B2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 xml:space="preserve">Podanie danych osobowych ma charakter dobrowolny, ale jest konieczne do zawarcia i zrealizowania umowy dotyczącej </w:t>
      </w:r>
      <w:r w:rsidR="003763CF" w:rsidRPr="004165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świadczenia usług reklamowych</w:t>
      </w:r>
      <w:r w:rsidR="00BE435D" w:rsidRPr="004165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C31949" w:rsidRPr="0041653E" w:rsidRDefault="00EA7A9C" w:rsidP="00336A3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Prz</w:t>
      </w:r>
      <w:r w:rsidR="00C31949" w:rsidRPr="0041653E">
        <w:rPr>
          <w:rFonts w:asciiTheme="minorHAnsi" w:hAnsiTheme="minorHAnsi" w:cstheme="minorHAnsi"/>
          <w:bCs/>
          <w:sz w:val="22"/>
          <w:szCs w:val="22"/>
        </w:rPr>
        <w:t xml:space="preserve">ysługuje Państwu prawo do dostępu do danych osobowych, ich sprostowania lub </w:t>
      </w:r>
      <w:r w:rsidRPr="0041653E">
        <w:rPr>
          <w:rFonts w:asciiTheme="minorHAnsi" w:hAnsiTheme="minorHAnsi" w:cstheme="minorHAnsi"/>
          <w:bCs/>
          <w:sz w:val="22"/>
          <w:szCs w:val="22"/>
        </w:rPr>
        <w:t>ograniczenia przetwarzania.</w:t>
      </w:r>
    </w:p>
    <w:p w:rsidR="00EA7A9C" w:rsidRPr="0041653E" w:rsidRDefault="00EA7A9C" w:rsidP="00336A3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Przysługuje Państwo prawo wniesienia skargi do organu nadzorczego, tj. Prezesa Urzędu Ochrony Danych Osobowych.</w:t>
      </w:r>
    </w:p>
    <w:p w:rsidR="00EA7A9C" w:rsidRPr="0041653E" w:rsidRDefault="00EA7A9C" w:rsidP="00336A3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Państwa dane osobowe będą ujawniane podmiotom świadczącym usługi na rzecz administratora danych na podstawie zawartych umów dotyczących:</w:t>
      </w:r>
    </w:p>
    <w:p w:rsidR="00EA7A9C" w:rsidRPr="0041653E" w:rsidRDefault="00EA7A9C" w:rsidP="00336A37">
      <w:pPr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Serwisu i wsparcia systemów informatycznych;</w:t>
      </w:r>
    </w:p>
    <w:p w:rsidR="00EA7A9C" w:rsidRPr="0041653E" w:rsidRDefault="00EA7A9C" w:rsidP="00336A37">
      <w:pPr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Utylizacji dokumentacji niearchiwalnej;</w:t>
      </w:r>
    </w:p>
    <w:p w:rsidR="00EA7A9C" w:rsidRPr="0041653E" w:rsidRDefault="00EA7A9C" w:rsidP="00336A37">
      <w:pPr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Przekazywania przesyłek pocztowych.</w:t>
      </w:r>
    </w:p>
    <w:p w:rsidR="00EA7A9C" w:rsidRPr="0041653E" w:rsidRDefault="00EA7A9C" w:rsidP="00336A3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Państwa dane nie są przetwa</w:t>
      </w:r>
      <w:r w:rsidR="00EB574D" w:rsidRPr="0041653E">
        <w:rPr>
          <w:rFonts w:asciiTheme="minorHAnsi" w:hAnsiTheme="minorHAnsi" w:cstheme="minorHAnsi"/>
          <w:bCs/>
          <w:sz w:val="22"/>
          <w:szCs w:val="22"/>
        </w:rPr>
        <w:t>rzane w sposób zautomatyzowany</w:t>
      </w:r>
      <w:r w:rsidRPr="0041653E">
        <w:rPr>
          <w:rFonts w:asciiTheme="minorHAnsi" w:hAnsiTheme="minorHAnsi" w:cstheme="minorHAnsi"/>
          <w:bCs/>
          <w:sz w:val="22"/>
          <w:szCs w:val="22"/>
        </w:rPr>
        <w:t xml:space="preserve"> w celu podjęcia jakiejkolwiek decyzji.</w:t>
      </w:r>
    </w:p>
    <w:p w:rsidR="00EA7A9C" w:rsidRPr="0041653E" w:rsidRDefault="00EA7A9C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27EF" w:rsidRPr="0041653E" w:rsidRDefault="001F72AA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KLAUZULA ZGODY:</w:t>
      </w:r>
    </w:p>
    <w:p w:rsidR="001F72AA" w:rsidRPr="0041653E" w:rsidRDefault="001F72AA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27EF" w:rsidRPr="0041653E" w:rsidRDefault="004B27EF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Zgodnie z art.6 ust.1 lit. a ogólnego rozporządzenia o ochronie danych osobowych z dnia 27 kwietnia 2016 r. (Dz. Urz. UE L 119 z  04.05.2016) wyrażam zgodę na przetwarzanie moich danych osobowych</w:t>
      </w:r>
      <w:r w:rsidR="0041653E" w:rsidRPr="0041653E">
        <w:rPr>
          <w:rFonts w:asciiTheme="minorHAnsi" w:hAnsiTheme="minorHAnsi" w:cstheme="minorHAnsi"/>
          <w:bCs/>
          <w:sz w:val="22"/>
          <w:szCs w:val="22"/>
        </w:rPr>
        <w:t xml:space="preserve">, tj (        </w:t>
      </w:r>
      <w:r w:rsidRPr="0041653E">
        <w:rPr>
          <w:rFonts w:asciiTheme="minorHAnsi" w:hAnsiTheme="minorHAnsi" w:cstheme="minorHAnsi"/>
          <w:bCs/>
          <w:sz w:val="22"/>
          <w:szCs w:val="22"/>
        </w:rPr>
        <w:t xml:space="preserve"> dla potrzeb realizacji niniejszej umowy.</w:t>
      </w:r>
    </w:p>
    <w:p w:rsidR="004B27EF" w:rsidRPr="0041653E" w:rsidRDefault="004B27EF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 </w:t>
      </w:r>
    </w:p>
    <w:p w:rsidR="004B27EF" w:rsidRPr="0041653E" w:rsidRDefault="004B27EF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 </w:t>
      </w:r>
    </w:p>
    <w:p w:rsidR="004B27EF" w:rsidRPr="0041653E" w:rsidRDefault="004B27EF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 </w:t>
      </w:r>
    </w:p>
    <w:p w:rsidR="004B27EF" w:rsidRPr="0041653E" w:rsidRDefault="004B27EF" w:rsidP="00336A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53E">
        <w:rPr>
          <w:rFonts w:asciiTheme="minorHAnsi" w:hAnsiTheme="minorHAnsi" w:cstheme="minorHAnsi"/>
          <w:bCs/>
          <w:sz w:val="22"/>
          <w:szCs w:val="22"/>
        </w:rPr>
        <w:t>Data i podpis  ………………………………………………….</w:t>
      </w:r>
    </w:p>
    <w:p w:rsidR="004B27EF" w:rsidRPr="0041653E" w:rsidRDefault="004B27EF" w:rsidP="00336A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BDE" w:rsidRPr="0041653E" w:rsidRDefault="00370BDE" w:rsidP="004B27EF">
      <w:pPr>
        <w:suppressAutoHyphens w:val="0"/>
        <w:spacing w:after="150"/>
        <w:jc w:val="center"/>
        <w:rPr>
          <w:rFonts w:asciiTheme="minorHAnsi" w:hAnsiTheme="minorHAnsi" w:cstheme="minorHAnsi"/>
          <w:sz w:val="22"/>
          <w:szCs w:val="22"/>
        </w:rPr>
      </w:pPr>
    </w:p>
    <w:sectPr w:rsidR="00370BDE" w:rsidRPr="0041653E">
      <w:footerReference w:type="default" r:id="rId7"/>
      <w:footerReference w:type="first" r:id="rId8"/>
      <w:pgSz w:w="11906" w:h="16838"/>
      <w:pgMar w:top="56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38" w:rsidRDefault="00097C38">
      <w:r>
        <w:separator/>
      </w:r>
    </w:p>
  </w:endnote>
  <w:endnote w:type="continuationSeparator" w:id="0">
    <w:p w:rsidR="00097C38" w:rsidRDefault="0009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A" w:rsidRDefault="0041653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327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F0A" w:rsidRDefault="00F91F0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3.25pt;margin-top:.05pt;width:1.1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BP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" stroked="f">
              <v:fill opacity="0"/>
              <v:textbox inset="0,0,0,0">
                <w:txbxContent>
                  <w:p w:rsidR="00F91F0A" w:rsidRDefault="00F91F0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A" w:rsidRDefault="00F91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38" w:rsidRDefault="00097C38">
      <w:r>
        <w:separator/>
      </w:r>
    </w:p>
  </w:footnote>
  <w:footnote w:type="continuationSeparator" w:id="0">
    <w:p w:rsidR="00097C38" w:rsidRDefault="0009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FF442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ascii="Verdana" w:hAnsi="Verdana" w:cs="Verdan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3" w15:restartNumberingAfterBreak="0">
    <w:nsid w:val="00000004"/>
    <w:multiLevelType w:val="multilevel"/>
    <w:tmpl w:val="8BC202C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705860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00000006"/>
    <w:multiLevelType w:val="singleLevel"/>
    <w:tmpl w:val="3E8CEB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ascii="Wingdings" w:hAnsi="Wingdings" w:cs="Wingdings"/>
        <w:color w:val="000000"/>
        <w:sz w:val="2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ascii="Verdana" w:hAnsi="Verdana" w:cs="Verdan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7" w15:restartNumberingAfterBreak="0">
    <w:nsid w:val="0000000A"/>
    <w:multiLevelType w:val="multilevel"/>
    <w:tmpl w:val="01B4B728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ascii="Verdana" w:hAnsi="Verdana" w:cs="Verdana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C4CC60A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</w:abstractNum>
  <w:abstractNum w:abstractNumId="10" w15:restartNumberingAfterBreak="0">
    <w:nsid w:val="00000010"/>
    <w:multiLevelType w:val="multilevel"/>
    <w:tmpl w:val="A7FCE7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</w:abstractNum>
  <w:abstractNum w:abstractNumId="11" w15:restartNumberingAfterBreak="0">
    <w:nsid w:val="00000011"/>
    <w:multiLevelType w:val="multilevel"/>
    <w:tmpl w:val="84CCFB9A"/>
    <w:name w:val="WW8Num1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F26C1C"/>
    <w:multiLevelType w:val="hybridMultilevel"/>
    <w:tmpl w:val="F6165C34"/>
    <w:lvl w:ilvl="0" w:tplc="43103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20764B"/>
    <w:multiLevelType w:val="hybridMultilevel"/>
    <w:tmpl w:val="E252FA46"/>
    <w:lvl w:ilvl="0" w:tplc="4C861C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66266">
      <w:start w:val="2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E16258"/>
    <w:multiLevelType w:val="hybridMultilevel"/>
    <w:tmpl w:val="0A6AEA12"/>
    <w:lvl w:ilvl="0" w:tplc="D7A44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1D5FF6"/>
    <w:multiLevelType w:val="hybridMultilevel"/>
    <w:tmpl w:val="BF68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D46AD"/>
    <w:multiLevelType w:val="hybridMultilevel"/>
    <w:tmpl w:val="504262CC"/>
    <w:lvl w:ilvl="0" w:tplc="8580F3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D64F61"/>
    <w:multiLevelType w:val="hybridMultilevel"/>
    <w:tmpl w:val="E252FA46"/>
    <w:lvl w:ilvl="0" w:tplc="6C627C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418FD"/>
    <w:multiLevelType w:val="hybridMultilevel"/>
    <w:tmpl w:val="ABBE4D86"/>
    <w:lvl w:ilvl="0" w:tplc="22AA46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E752FC"/>
    <w:multiLevelType w:val="multilevel"/>
    <w:tmpl w:val="0B30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0070ECF"/>
    <w:multiLevelType w:val="hybridMultilevel"/>
    <w:tmpl w:val="965E3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75C15"/>
    <w:multiLevelType w:val="hybridMultilevel"/>
    <w:tmpl w:val="11F05FAE"/>
    <w:lvl w:ilvl="0" w:tplc="0584F6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F4A0F"/>
    <w:multiLevelType w:val="hybridMultilevel"/>
    <w:tmpl w:val="AE7A2356"/>
    <w:lvl w:ilvl="0" w:tplc="E1EA59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F606D9"/>
    <w:multiLevelType w:val="hybridMultilevel"/>
    <w:tmpl w:val="190C4CEC"/>
    <w:lvl w:ilvl="0" w:tplc="D4428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8D4E61"/>
    <w:multiLevelType w:val="multilevel"/>
    <w:tmpl w:val="2BB2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80691A"/>
    <w:multiLevelType w:val="hybridMultilevel"/>
    <w:tmpl w:val="96A4AAFC"/>
    <w:lvl w:ilvl="0" w:tplc="E1EA59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19093C"/>
    <w:multiLevelType w:val="hybridMultilevel"/>
    <w:tmpl w:val="CF9404BE"/>
    <w:lvl w:ilvl="0" w:tplc="E1EA59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730FF2"/>
    <w:multiLevelType w:val="hybridMultilevel"/>
    <w:tmpl w:val="B4800878"/>
    <w:lvl w:ilvl="0" w:tplc="63BA41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663B19"/>
    <w:multiLevelType w:val="hybridMultilevel"/>
    <w:tmpl w:val="D3FAA26C"/>
    <w:lvl w:ilvl="0" w:tplc="8580F3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51617D"/>
    <w:multiLevelType w:val="hybridMultilevel"/>
    <w:tmpl w:val="AB6E4478"/>
    <w:lvl w:ilvl="0" w:tplc="0EC03B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1EBA1B7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BB20C1"/>
    <w:multiLevelType w:val="hybridMultilevel"/>
    <w:tmpl w:val="E252FA46"/>
    <w:lvl w:ilvl="0" w:tplc="0584F6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80B37"/>
    <w:multiLevelType w:val="hybridMultilevel"/>
    <w:tmpl w:val="CB7E2652"/>
    <w:lvl w:ilvl="0" w:tplc="8580F3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8D6DC8"/>
    <w:multiLevelType w:val="hybridMultilevel"/>
    <w:tmpl w:val="9E5A4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FE336B"/>
    <w:multiLevelType w:val="hybridMultilevel"/>
    <w:tmpl w:val="8018A408"/>
    <w:lvl w:ilvl="0" w:tplc="8580F3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EE11A5"/>
    <w:multiLevelType w:val="hybridMultilevel"/>
    <w:tmpl w:val="2722BBD8"/>
    <w:name w:val="WW8Num222"/>
    <w:lvl w:ilvl="0" w:tplc="991A0C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387814"/>
    <w:multiLevelType w:val="hybridMultilevel"/>
    <w:tmpl w:val="EE2EF060"/>
    <w:lvl w:ilvl="0" w:tplc="2A36DC5E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017EC8"/>
    <w:multiLevelType w:val="hybridMultilevel"/>
    <w:tmpl w:val="1A3A9A3A"/>
    <w:lvl w:ilvl="0" w:tplc="22AA46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1700B3"/>
    <w:multiLevelType w:val="hybridMultilevel"/>
    <w:tmpl w:val="E862A052"/>
    <w:lvl w:ilvl="0" w:tplc="63BA41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54AB7"/>
    <w:multiLevelType w:val="multilevel"/>
    <w:tmpl w:val="27C4D1E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hint="default"/>
      </w:rPr>
    </w:lvl>
  </w:abstractNum>
  <w:abstractNum w:abstractNumId="39" w15:restartNumberingAfterBreak="0">
    <w:nsid w:val="608F16DE"/>
    <w:multiLevelType w:val="hybridMultilevel"/>
    <w:tmpl w:val="DBB67E34"/>
    <w:lvl w:ilvl="0" w:tplc="8160C3A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A96343"/>
    <w:multiLevelType w:val="hybridMultilevel"/>
    <w:tmpl w:val="BEF08782"/>
    <w:lvl w:ilvl="0" w:tplc="8160C3A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F96095"/>
    <w:multiLevelType w:val="hybridMultilevel"/>
    <w:tmpl w:val="0088B3A2"/>
    <w:lvl w:ilvl="0" w:tplc="7D3A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05DF7"/>
    <w:multiLevelType w:val="multilevel"/>
    <w:tmpl w:val="5B3685B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hint="default"/>
      </w:rPr>
    </w:lvl>
  </w:abstractNum>
  <w:abstractNum w:abstractNumId="43" w15:restartNumberingAfterBreak="0">
    <w:nsid w:val="73055BFC"/>
    <w:multiLevelType w:val="hybridMultilevel"/>
    <w:tmpl w:val="E252FA46"/>
    <w:lvl w:ilvl="0" w:tplc="68C83BF0">
      <w:start w:val="1"/>
      <w:numFmt w:val="bullet"/>
      <w:lvlText w:val="a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3284D"/>
    <w:multiLevelType w:val="hybridMultilevel"/>
    <w:tmpl w:val="B7F47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A4A66"/>
    <w:multiLevelType w:val="hybridMultilevel"/>
    <w:tmpl w:val="CDA60AEC"/>
    <w:lvl w:ilvl="0" w:tplc="7D3A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A5E68"/>
    <w:multiLevelType w:val="hybridMultilevel"/>
    <w:tmpl w:val="1F00B024"/>
    <w:lvl w:ilvl="0" w:tplc="8160C3AA">
      <w:start w:val="1"/>
      <w:numFmt w:val="decimal"/>
      <w:lvlText w:val="%1."/>
      <w:lvlJc w:val="left"/>
      <w:pPr>
        <w:tabs>
          <w:tab w:val="num" w:pos="317"/>
        </w:tabs>
        <w:ind w:left="314" w:hanging="357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1"/>
  </w:num>
  <w:num w:numId="6">
    <w:abstractNumId w:val="41"/>
  </w:num>
  <w:num w:numId="7">
    <w:abstractNumId w:val="20"/>
  </w:num>
  <w:num w:numId="8">
    <w:abstractNumId w:val="29"/>
  </w:num>
  <w:num w:numId="9">
    <w:abstractNumId w:val="33"/>
  </w:num>
  <w:num w:numId="10">
    <w:abstractNumId w:val="42"/>
  </w:num>
  <w:num w:numId="11">
    <w:abstractNumId w:val="16"/>
  </w:num>
  <w:num w:numId="12">
    <w:abstractNumId w:val="38"/>
  </w:num>
  <w:num w:numId="13">
    <w:abstractNumId w:val="21"/>
  </w:num>
  <w:num w:numId="14">
    <w:abstractNumId w:val="4"/>
  </w:num>
  <w:num w:numId="15">
    <w:abstractNumId w:val="31"/>
  </w:num>
  <w:num w:numId="16">
    <w:abstractNumId w:val="28"/>
  </w:num>
  <w:num w:numId="17">
    <w:abstractNumId w:val="8"/>
  </w:num>
  <w:num w:numId="18">
    <w:abstractNumId w:val="39"/>
  </w:num>
  <w:num w:numId="19">
    <w:abstractNumId w:val="6"/>
  </w:num>
  <w:num w:numId="20">
    <w:abstractNumId w:val="22"/>
  </w:num>
  <w:num w:numId="21">
    <w:abstractNumId w:val="17"/>
  </w:num>
  <w:num w:numId="22">
    <w:abstractNumId w:val="18"/>
  </w:num>
  <w:num w:numId="23">
    <w:abstractNumId w:val="30"/>
  </w:num>
  <w:num w:numId="24">
    <w:abstractNumId w:val="43"/>
  </w:num>
  <w:num w:numId="25">
    <w:abstractNumId w:val="13"/>
  </w:num>
  <w:num w:numId="26">
    <w:abstractNumId w:val="5"/>
  </w:num>
  <w:num w:numId="27">
    <w:abstractNumId w:val="7"/>
  </w:num>
  <w:num w:numId="28">
    <w:abstractNumId w:val="10"/>
  </w:num>
  <w:num w:numId="29">
    <w:abstractNumId w:val="40"/>
  </w:num>
  <w:num w:numId="30">
    <w:abstractNumId w:val="46"/>
  </w:num>
  <w:num w:numId="31">
    <w:abstractNumId w:val="36"/>
  </w:num>
  <w:num w:numId="32">
    <w:abstractNumId w:val="27"/>
  </w:num>
  <w:num w:numId="33">
    <w:abstractNumId w:val="37"/>
  </w:num>
  <w:num w:numId="34">
    <w:abstractNumId w:val="14"/>
  </w:num>
  <w:num w:numId="35">
    <w:abstractNumId w:val="9"/>
  </w:num>
  <w:num w:numId="36">
    <w:abstractNumId w:val="11"/>
  </w:num>
  <w:num w:numId="37">
    <w:abstractNumId w:val="26"/>
  </w:num>
  <w:num w:numId="38">
    <w:abstractNumId w:val="25"/>
  </w:num>
  <w:num w:numId="39">
    <w:abstractNumId w:val="35"/>
  </w:num>
  <w:num w:numId="40">
    <w:abstractNumId w:val="45"/>
  </w:num>
  <w:num w:numId="41">
    <w:abstractNumId w:val="44"/>
  </w:num>
  <w:num w:numId="42">
    <w:abstractNumId w:val="34"/>
  </w:num>
  <w:num w:numId="43">
    <w:abstractNumId w:val="32"/>
  </w:num>
  <w:num w:numId="44">
    <w:abstractNumId w:val="24"/>
  </w:num>
  <w:num w:numId="45">
    <w:abstractNumId w:val="15"/>
  </w:num>
  <w:num w:numId="46">
    <w:abstractNumId w:val="12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3F"/>
    <w:rsid w:val="0001245F"/>
    <w:rsid w:val="0002762B"/>
    <w:rsid w:val="00037814"/>
    <w:rsid w:val="000510E7"/>
    <w:rsid w:val="00083681"/>
    <w:rsid w:val="00097C38"/>
    <w:rsid w:val="000D053F"/>
    <w:rsid w:val="000D5707"/>
    <w:rsid w:val="00123DCD"/>
    <w:rsid w:val="00147B27"/>
    <w:rsid w:val="001A3542"/>
    <w:rsid w:val="001C6305"/>
    <w:rsid w:val="001F72AA"/>
    <w:rsid w:val="002175F1"/>
    <w:rsid w:val="002A438A"/>
    <w:rsid w:val="00326E68"/>
    <w:rsid w:val="00336A37"/>
    <w:rsid w:val="00370BDE"/>
    <w:rsid w:val="003763CF"/>
    <w:rsid w:val="003A2D39"/>
    <w:rsid w:val="003A5343"/>
    <w:rsid w:val="0041653E"/>
    <w:rsid w:val="00417572"/>
    <w:rsid w:val="004B27EF"/>
    <w:rsid w:val="004C1F08"/>
    <w:rsid w:val="004D01F6"/>
    <w:rsid w:val="00535103"/>
    <w:rsid w:val="00564F85"/>
    <w:rsid w:val="00564FAF"/>
    <w:rsid w:val="00722820"/>
    <w:rsid w:val="00750D46"/>
    <w:rsid w:val="007660E5"/>
    <w:rsid w:val="00795744"/>
    <w:rsid w:val="007C5C64"/>
    <w:rsid w:val="007D4723"/>
    <w:rsid w:val="0083435F"/>
    <w:rsid w:val="008651D0"/>
    <w:rsid w:val="008772B2"/>
    <w:rsid w:val="00900572"/>
    <w:rsid w:val="009103A8"/>
    <w:rsid w:val="00922DA7"/>
    <w:rsid w:val="00962011"/>
    <w:rsid w:val="009A32C5"/>
    <w:rsid w:val="009E4D48"/>
    <w:rsid w:val="00A15CF7"/>
    <w:rsid w:val="00A32997"/>
    <w:rsid w:val="00A82E36"/>
    <w:rsid w:val="00AE5406"/>
    <w:rsid w:val="00B07E23"/>
    <w:rsid w:val="00B50494"/>
    <w:rsid w:val="00B61DC2"/>
    <w:rsid w:val="00B8695A"/>
    <w:rsid w:val="00BE435D"/>
    <w:rsid w:val="00C213A7"/>
    <w:rsid w:val="00C31949"/>
    <w:rsid w:val="00C70235"/>
    <w:rsid w:val="00CA41EA"/>
    <w:rsid w:val="00CC28D9"/>
    <w:rsid w:val="00CC7F2E"/>
    <w:rsid w:val="00D27C1B"/>
    <w:rsid w:val="00E20912"/>
    <w:rsid w:val="00E406AA"/>
    <w:rsid w:val="00E74CAF"/>
    <w:rsid w:val="00E768E8"/>
    <w:rsid w:val="00EA7A9C"/>
    <w:rsid w:val="00EB574D"/>
    <w:rsid w:val="00F2763C"/>
    <w:rsid w:val="00F91F0A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FBA036-2CEA-44CB-985D-82CC089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sz w:val="40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Verdana" w:hAnsi="Verdana" w:cs="Verdana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Verdana" w:hAnsi="Verdana" w:cs="Verdana"/>
      <w:sz w:val="18"/>
      <w:szCs w:val="18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Verdana" w:hAnsi="Verdana" w:cs="Verdana"/>
      <w:sz w:val="18"/>
      <w:szCs w:val="18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Verdana" w:hAnsi="Verdana" w:cs="Verdana"/>
      <w:sz w:val="18"/>
      <w:szCs w:val="18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Tekstpodstawowy3Znak">
    <w:name w:val="Tekst podstawowy 3 Znak"/>
    <w:rPr>
      <w:rFonts w:ascii="Arial" w:hAnsi="Arial" w:cs="Arial"/>
      <w:sz w:val="24"/>
    </w:rPr>
  </w:style>
  <w:style w:type="character" w:customStyle="1" w:styleId="Tekstpodstawowywcity2Znak">
    <w:name w:val="Tekst podstawowy wcięty 2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sz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 w:val="26"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 w:cs="Arial"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pPr>
      <w:jc w:val="both"/>
    </w:pPr>
    <w:rPr>
      <w:b/>
      <w:sz w:val="28"/>
    </w:rPr>
  </w:style>
  <w:style w:type="paragraph" w:customStyle="1" w:styleId="Tekstpodstawowywcity21">
    <w:name w:val="Tekst podstawowy wcięty 21"/>
    <w:basedOn w:val="Normalny"/>
    <w:pPr>
      <w:ind w:left="142"/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qFormat/>
    <w:pPr>
      <w:suppressAutoHyphens/>
    </w:pPr>
    <w:rPr>
      <w:b/>
      <w:sz w:val="24"/>
      <w:lang w:eastAsia="zh-CN"/>
    </w:rPr>
  </w:style>
  <w:style w:type="paragraph" w:styleId="Tekstpodstawowy2">
    <w:name w:val="Body Text 2"/>
    <w:basedOn w:val="Normalny"/>
    <w:semiHidden/>
    <w:pPr>
      <w:jc w:val="both"/>
    </w:pPr>
    <w:rPr>
      <w:sz w:val="22"/>
      <w:szCs w:val="18"/>
    </w:rPr>
  </w:style>
  <w:style w:type="paragraph" w:styleId="Tekstpodstawowy3">
    <w:name w:val="Body Text 3"/>
    <w:basedOn w:val="Normalny"/>
    <w:semiHidden/>
    <w:pPr>
      <w:jc w:val="both"/>
    </w:pPr>
    <w:rPr>
      <w:rFonts w:ascii="Verdana" w:hAnsi="Verdana"/>
      <w:sz w:val="18"/>
      <w:szCs w:val="18"/>
    </w:rPr>
  </w:style>
  <w:style w:type="character" w:styleId="Hipercze">
    <w:name w:val="Hyperlink"/>
    <w:uiPriority w:val="99"/>
    <w:unhideWhenUsed/>
    <w:rsid w:val="00417572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4175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23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70235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unhideWhenUsed/>
    <w:rsid w:val="008772B2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mailto:iod@mzk.krotoszyn.pl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E.Molenda</dc:creator>
  <cp:keywords/>
  <cp:lastModifiedBy>Hanna Szczecińska</cp:lastModifiedBy>
  <cp:revision>2</cp:revision>
  <cp:lastPrinted>2022-01-04T07:29:00Z</cp:lastPrinted>
  <dcterms:created xsi:type="dcterms:W3CDTF">2022-02-09T11:08:00Z</dcterms:created>
  <dcterms:modified xsi:type="dcterms:W3CDTF">2022-02-09T11:08:00Z</dcterms:modified>
</cp:coreProperties>
</file>